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A101" w14:textId="77777777" w:rsidR="00501437" w:rsidRDefault="00501437">
      <w:pPr>
        <w:spacing w:line="200" w:lineRule="exact"/>
      </w:pPr>
    </w:p>
    <w:p w14:paraId="57237050" w14:textId="77777777" w:rsidR="00501437" w:rsidRDefault="00501437">
      <w:pPr>
        <w:spacing w:before="4" w:line="280" w:lineRule="exact"/>
        <w:rPr>
          <w:sz w:val="28"/>
          <w:szCs w:val="28"/>
        </w:rPr>
      </w:pPr>
    </w:p>
    <w:p w14:paraId="05989BCF" w14:textId="77777777" w:rsidR="00501437" w:rsidRDefault="00814325">
      <w:pPr>
        <w:spacing w:before="9"/>
        <w:ind w:left="229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00FF"/>
          <w:spacing w:val="1"/>
          <w:sz w:val="40"/>
          <w:szCs w:val="40"/>
        </w:rPr>
        <w:t>CU</w:t>
      </w:r>
      <w:r>
        <w:rPr>
          <w:rFonts w:ascii="Arial" w:eastAsia="Arial" w:hAnsi="Arial" w:cs="Arial"/>
          <w:b/>
          <w:color w:val="0000FF"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color w:val="0000FF"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color w:val="0000FF"/>
          <w:sz w:val="40"/>
          <w:szCs w:val="40"/>
        </w:rPr>
        <w:t>OM</w:t>
      </w:r>
      <w:r>
        <w:rPr>
          <w:rFonts w:ascii="Arial" w:eastAsia="Arial" w:hAnsi="Arial" w:cs="Arial"/>
          <w:b/>
          <w:color w:val="0000FF"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color w:val="0000FF"/>
          <w:sz w:val="40"/>
          <w:szCs w:val="40"/>
        </w:rPr>
        <w:t>R</w:t>
      </w:r>
      <w:r>
        <w:rPr>
          <w:rFonts w:ascii="Arial" w:eastAsia="Arial" w:hAnsi="Arial" w:cs="Arial"/>
          <w:b/>
          <w:color w:val="0000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color w:val="0000FF"/>
          <w:sz w:val="40"/>
          <w:szCs w:val="40"/>
        </w:rPr>
        <w:t>OT</w:t>
      </w:r>
      <w:r>
        <w:rPr>
          <w:rFonts w:ascii="Arial" w:eastAsia="Arial" w:hAnsi="Arial" w:cs="Arial"/>
          <w:b/>
          <w:color w:val="0000F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00FF"/>
          <w:sz w:val="40"/>
          <w:szCs w:val="40"/>
        </w:rPr>
        <w:t>F</w:t>
      </w:r>
      <w:r>
        <w:rPr>
          <w:rFonts w:ascii="Arial" w:eastAsia="Arial" w:hAnsi="Arial" w:cs="Arial"/>
          <w:b/>
          <w:color w:val="0000FF"/>
          <w:spacing w:val="-1"/>
          <w:sz w:val="40"/>
          <w:szCs w:val="40"/>
        </w:rPr>
        <w:t>IC</w:t>
      </w:r>
      <w:r>
        <w:rPr>
          <w:rFonts w:ascii="Arial" w:eastAsia="Arial" w:hAnsi="Arial" w:cs="Arial"/>
          <w:b/>
          <w:color w:val="0000F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00FF"/>
          <w:sz w:val="40"/>
          <w:szCs w:val="40"/>
        </w:rPr>
        <w:t>T</w:t>
      </w:r>
      <w:r>
        <w:rPr>
          <w:rFonts w:ascii="Arial" w:eastAsia="Arial" w:hAnsi="Arial" w:cs="Arial"/>
          <w:b/>
          <w:color w:val="0000FF"/>
          <w:spacing w:val="-3"/>
          <w:sz w:val="40"/>
          <w:szCs w:val="40"/>
        </w:rPr>
        <w:t>I</w:t>
      </w:r>
      <w:r>
        <w:rPr>
          <w:rFonts w:ascii="Arial" w:eastAsia="Arial" w:hAnsi="Arial" w:cs="Arial"/>
          <w:b/>
          <w:color w:val="0000FF"/>
          <w:sz w:val="40"/>
          <w:szCs w:val="40"/>
        </w:rPr>
        <w:t>ON</w:t>
      </w:r>
    </w:p>
    <w:p w14:paraId="4A9E1982" w14:textId="77777777" w:rsidR="00501437" w:rsidRDefault="00501437">
      <w:pPr>
        <w:spacing w:before="4" w:line="100" w:lineRule="exact"/>
        <w:rPr>
          <w:sz w:val="10"/>
          <w:szCs w:val="10"/>
        </w:rPr>
      </w:pPr>
    </w:p>
    <w:p w14:paraId="2E456ABE" w14:textId="79ECEA28" w:rsidR="00501437" w:rsidRDefault="00814325">
      <w:pPr>
        <w:ind w:left="55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i/>
          <w:sz w:val="28"/>
          <w:szCs w:val="28"/>
        </w:rPr>
        <w:t>o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spacing w:val="-2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ion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i/>
          <w:sz w:val="28"/>
          <w:szCs w:val="28"/>
        </w:rPr>
        <w:t>u</w:t>
      </w:r>
      <w:r>
        <w:rPr>
          <w:rFonts w:ascii="Arial" w:eastAsia="Arial" w:hAnsi="Arial" w:cs="Arial"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b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:  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FF"/>
          <w:position w:val="2"/>
          <w:sz w:val="32"/>
          <w:szCs w:val="32"/>
        </w:rPr>
        <w:t>CN</w:t>
      </w:r>
      <w:r>
        <w:rPr>
          <w:rFonts w:ascii="Arial" w:eastAsia="Arial" w:hAnsi="Arial" w:cs="Arial"/>
          <w:b/>
          <w:i/>
          <w:color w:val="0000FF"/>
          <w:spacing w:val="-1"/>
          <w:position w:val="2"/>
          <w:sz w:val="32"/>
          <w:szCs w:val="32"/>
        </w:rPr>
        <w:t>-</w:t>
      </w:r>
      <w:r>
        <w:rPr>
          <w:rFonts w:ascii="Arial" w:eastAsia="Arial" w:hAnsi="Arial" w:cs="Arial"/>
          <w:b/>
          <w:i/>
          <w:color w:val="0000FF"/>
          <w:position w:val="2"/>
          <w:sz w:val="32"/>
          <w:szCs w:val="32"/>
        </w:rPr>
        <w:t>02</w:t>
      </w:r>
      <w:r>
        <w:rPr>
          <w:rFonts w:ascii="Arial" w:eastAsia="Arial" w:hAnsi="Arial" w:cs="Arial"/>
          <w:b/>
          <w:i/>
          <w:color w:val="0000FF"/>
          <w:spacing w:val="3"/>
          <w:position w:val="2"/>
          <w:sz w:val="32"/>
          <w:szCs w:val="32"/>
        </w:rPr>
        <w:t>0</w:t>
      </w:r>
      <w:r w:rsidR="009736DF">
        <w:rPr>
          <w:rFonts w:ascii="Arial" w:eastAsia="Arial" w:hAnsi="Arial" w:cs="Arial"/>
          <w:b/>
          <w:i/>
          <w:color w:val="0000FF"/>
          <w:position w:val="2"/>
          <w:sz w:val="32"/>
          <w:szCs w:val="32"/>
        </w:rPr>
        <w:t>8</w:t>
      </w:r>
    </w:p>
    <w:p w14:paraId="381CBEAF" w14:textId="77777777" w:rsidR="00501437" w:rsidRDefault="00501437">
      <w:pPr>
        <w:spacing w:before="8" w:line="120" w:lineRule="exact"/>
        <w:rPr>
          <w:sz w:val="12"/>
          <w:szCs w:val="12"/>
        </w:rPr>
      </w:pPr>
    </w:p>
    <w:p w14:paraId="41CC1A3D" w14:textId="48720640" w:rsidR="00501437" w:rsidRDefault="00814325">
      <w:pPr>
        <w:spacing w:line="280" w:lineRule="exact"/>
        <w:ind w:left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3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3"/>
          <w:sz w:val="22"/>
          <w:szCs w:val="22"/>
        </w:rPr>
        <w:t>o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32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3"/>
          <w:sz w:val="22"/>
          <w:szCs w:val="22"/>
        </w:rPr>
        <w:t>Al</w:t>
      </w:r>
      <w:r>
        <w:rPr>
          <w:rFonts w:ascii="Arial" w:eastAsia="Arial" w:hAnsi="Arial" w:cs="Arial"/>
          <w:color w:val="0000FF"/>
          <w:position w:val="-3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FF"/>
          <w:spacing w:val="-1"/>
          <w:position w:val="-3"/>
          <w:sz w:val="22"/>
          <w:szCs w:val="22"/>
        </w:rPr>
        <w:t>A</w:t>
      </w:r>
      <w:r>
        <w:rPr>
          <w:rFonts w:ascii="Arial" w:eastAsia="Arial" w:hAnsi="Arial" w:cs="Arial"/>
          <w:color w:val="0000FF"/>
          <w:position w:val="-3"/>
          <w:sz w:val="22"/>
          <w:szCs w:val="22"/>
        </w:rPr>
        <w:t>L</w:t>
      </w:r>
      <w:r>
        <w:rPr>
          <w:rFonts w:ascii="Arial" w:eastAsia="Arial" w:hAnsi="Arial" w:cs="Arial"/>
          <w:color w:val="0000FF"/>
          <w:spacing w:val="-1"/>
          <w:position w:val="-3"/>
          <w:sz w:val="22"/>
          <w:szCs w:val="22"/>
        </w:rPr>
        <w:t>R</w:t>
      </w:r>
      <w:r>
        <w:rPr>
          <w:rFonts w:ascii="Arial" w:eastAsia="Arial" w:hAnsi="Arial" w:cs="Arial"/>
          <w:color w:val="0000FF"/>
          <w:spacing w:val="1"/>
          <w:position w:val="-3"/>
          <w:sz w:val="22"/>
          <w:szCs w:val="22"/>
        </w:rPr>
        <w:t>-</w:t>
      </w:r>
      <w:r w:rsidR="009736DF">
        <w:rPr>
          <w:rFonts w:ascii="Arial" w:eastAsia="Arial" w:hAnsi="Arial" w:cs="Arial"/>
          <w:color w:val="0000FF"/>
          <w:position w:val="-3"/>
          <w:sz w:val="22"/>
          <w:szCs w:val="22"/>
        </w:rPr>
        <w:t>8696-</w:t>
      </w:r>
      <w:r w:rsidR="00223697">
        <w:rPr>
          <w:rFonts w:ascii="Arial" w:eastAsia="Arial" w:hAnsi="Arial" w:cs="Arial"/>
          <w:color w:val="0000FF"/>
          <w:position w:val="-3"/>
          <w:sz w:val="22"/>
          <w:szCs w:val="22"/>
        </w:rPr>
        <w:t>C</w:t>
      </w:r>
      <w:r w:rsidR="00223697">
        <w:rPr>
          <w:rFonts w:ascii="Arial" w:eastAsia="Arial" w:hAnsi="Arial" w:cs="Arial"/>
          <w:color w:val="0000FF"/>
          <w:spacing w:val="1"/>
          <w:position w:val="-3"/>
          <w:sz w:val="22"/>
          <w:szCs w:val="22"/>
        </w:rPr>
        <w:t xml:space="preserve"> </w:t>
      </w:r>
      <w:r w:rsidR="00223697">
        <w:rPr>
          <w:rFonts w:ascii="Arial" w:eastAsia="Arial" w:hAnsi="Arial" w:cs="Arial"/>
          <w:color w:val="0000FF"/>
          <w:spacing w:val="2"/>
          <w:position w:val="-3"/>
          <w:sz w:val="22"/>
          <w:szCs w:val="22"/>
        </w:rPr>
        <w:t>Antenna</w:t>
      </w:r>
      <w:r>
        <w:rPr>
          <w:rFonts w:ascii="Arial" w:eastAsia="Arial" w:hAnsi="Arial" w:cs="Arial"/>
          <w:color w:val="0000FF"/>
          <w:spacing w:val="-1"/>
          <w:position w:val="-3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FF"/>
          <w:position w:val="-3"/>
          <w:sz w:val="22"/>
          <w:szCs w:val="22"/>
        </w:rPr>
        <w:t>us</w:t>
      </w:r>
      <w:r>
        <w:rPr>
          <w:rFonts w:ascii="Arial" w:eastAsia="Arial" w:hAnsi="Arial" w:cs="Arial"/>
          <w:color w:val="0000FF"/>
          <w:spacing w:val="1"/>
          <w:position w:val="-3"/>
          <w:sz w:val="22"/>
          <w:szCs w:val="22"/>
        </w:rPr>
        <w:t>t</w:t>
      </w:r>
      <w:r>
        <w:rPr>
          <w:rFonts w:ascii="Arial" w:eastAsia="Arial" w:hAnsi="Arial" w:cs="Arial"/>
          <w:color w:val="0000FF"/>
          <w:spacing w:val="-3"/>
          <w:position w:val="-3"/>
          <w:sz w:val="22"/>
          <w:szCs w:val="22"/>
        </w:rPr>
        <w:t>o</w:t>
      </w:r>
      <w:r>
        <w:rPr>
          <w:rFonts w:ascii="Arial" w:eastAsia="Arial" w:hAnsi="Arial" w:cs="Arial"/>
          <w:color w:val="0000FF"/>
          <w:spacing w:val="1"/>
          <w:position w:val="-3"/>
          <w:sz w:val="22"/>
          <w:szCs w:val="22"/>
        </w:rPr>
        <w:t>m</w:t>
      </w:r>
      <w:r>
        <w:rPr>
          <w:rFonts w:ascii="Arial" w:eastAsia="Arial" w:hAnsi="Arial" w:cs="Arial"/>
          <w:color w:val="0000FF"/>
          <w:position w:val="-3"/>
          <w:sz w:val="22"/>
          <w:szCs w:val="22"/>
        </w:rPr>
        <w:t>e</w:t>
      </w:r>
      <w:r>
        <w:rPr>
          <w:rFonts w:ascii="Arial" w:eastAsia="Arial" w:hAnsi="Arial" w:cs="Arial"/>
          <w:color w:val="0000FF"/>
          <w:spacing w:val="1"/>
          <w:position w:val="-3"/>
          <w:sz w:val="22"/>
          <w:szCs w:val="22"/>
        </w:rPr>
        <w:t>r</w:t>
      </w:r>
      <w:r>
        <w:rPr>
          <w:rFonts w:ascii="Arial" w:eastAsia="Arial" w:hAnsi="Arial" w:cs="Arial"/>
          <w:color w:val="0000FF"/>
          <w:position w:val="-3"/>
          <w:sz w:val="22"/>
          <w:szCs w:val="22"/>
        </w:rPr>
        <w:t xml:space="preserve">s            </w:t>
      </w:r>
      <w:r>
        <w:rPr>
          <w:rFonts w:ascii="Arial" w:eastAsia="Arial" w:hAnsi="Arial" w:cs="Arial"/>
          <w:color w:val="0000FF"/>
          <w:spacing w:val="5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position w:val="3"/>
          <w:sz w:val="22"/>
          <w:szCs w:val="22"/>
        </w:rPr>
        <w:t>r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position w:val="3"/>
          <w:sz w:val="22"/>
          <w:szCs w:val="22"/>
        </w:rPr>
        <w:t>m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 xml:space="preserve">:  </w:t>
      </w:r>
      <w:r>
        <w:rPr>
          <w:rFonts w:ascii="Arial" w:eastAsia="Arial" w:hAnsi="Arial" w:cs="Arial"/>
          <w:color w:val="000000"/>
          <w:spacing w:val="53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3"/>
          <w:sz w:val="22"/>
          <w:szCs w:val="22"/>
        </w:rPr>
        <w:t>Ali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1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3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echno</w:t>
      </w:r>
      <w:r>
        <w:rPr>
          <w:rFonts w:ascii="Arial" w:eastAsia="Arial" w:hAnsi="Arial" w:cs="Arial"/>
          <w:color w:val="000000"/>
          <w:spacing w:val="-1"/>
          <w:position w:val="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position w:val="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position w:val="3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position w:val="3"/>
          <w:sz w:val="22"/>
          <w:szCs w:val="22"/>
        </w:rPr>
        <w:t>y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-1"/>
          <w:position w:val="3"/>
          <w:sz w:val="22"/>
          <w:szCs w:val="22"/>
        </w:rPr>
        <w:t>C</w:t>
      </w:r>
      <w:r>
        <w:rPr>
          <w:rFonts w:ascii="Arial" w:eastAsia="Arial" w:hAnsi="Arial" w:cs="Arial"/>
          <w:color w:val="000000"/>
          <w:position w:val="3"/>
          <w:sz w:val="22"/>
          <w:szCs w:val="22"/>
        </w:rPr>
        <w:t>.</w:t>
      </w:r>
    </w:p>
    <w:p w14:paraId="4E1767C2" w14:textId="77777777" w:rsidR="00501437" w:rsidRDefault="00231496">
      <w:pPr>
        <w:spacing w:line="200" w:lineRule="exact"/>
        <w:ind w:left="6108"/>
        <w:rPr>
          <w:rFonts w:ascii="Arial" w:eastAsia="Arial" w:hAnsi="Arial" w:cs="Arial"/>
          <w:sz w:val="22"/>
          <w:szCs w:val="22"/>
        </w:rPr>
      </w:pPr>
      <w:r>
        <w:pict w14:anchorId="08D0F465">
          <v:group id="_x0000_s1049" style="position:absolute;left:0;text-align:left;margin-left:65.6pt;margin-top:149pt;width:480.95pt;height:104.6pt;z-index:-251662336;mso-position-horizontal-relative:page;mso-position-vertical-relative:page" coordorigin="1312,2980" coordsize="9619,2092">
            <v:shape id="_x0000_s1082" style="position:absolute;left:1318;top:2986;width:29;height:0" coordorigin="1318,2986" coordsize="29,0" path="m1318,2986r28,e" filled="f" strokeweight=".58pt">
              <v:path arrowok="t"/>
            </v:shape>
            <v:shape id="_x0000_s1081" style="position:absolute;left:1346;top:2986;width:29;height:0" coordorigin="1346,2986" coordsize="29,0" path="m1346,2986r29,e" filled="f" strokeweight=".58pt">
              <v:path arrowok="t"/>
            </v:shape>
            <v:shape id="_x0000_s1080" style="position:absolute;left:1346;top:3005;width:29;height:0" coordorigin="1346,3005" coordsize="29,0" path="m1346,3005r29,e" filled="f" strokeweight=".58pt">
              <v:path arrowok="t"/>
            </v:shape>
            <v:shape id="_x0000_s1079" style="position:absolute;left:1375;top:2986;width:7980;height:0" coordorigin="1375,2986" coordsize="7980,0" path="m1375,2986r7980,e" filled="f" strokeweight=".58pt">
              <v:path arrowok="t"/>
            </v:shape>
            <v:shape id="_x0000_s1078" style="position:absolute;left:1375;top:3005;width:7980;height:0" coordorigin="1375,3005" coordsize="7980,0" path="m1375,3005r7980,e" filled="f" strokeweight=".58pt">
              <v:path arrowok="t"/>
            </v:shape>
            <v:shape id="_x0000_s1077" style="position:absolute;left:9355;top:2986;width:29;height:0" coordorigin="9355,2986" coordsize="29,0" path="m9355,2986r29,e" filled="f" strokeweight=".58pt">
              <v:path arrowok="t"/>
            </v:shape>
            <v:shape id="_x0000_s1076" style="position:absolute;left:9355;top:3005;width:29;height:0" coordorigin="9355,3005" coordsize="29,0" path="m9355,3005r29,e" filled="f" strokeweight=".58pt">
              <v:path arrowok="t"/>
            </v:shape>
            <v:shape id="_x0000_s1075" style="position:absolute;left:9384;top:2986;width:1512;height:0" coordorigin="9384,2986" coordsize="1512,0" path="m9384,2986r1512,e" filled="f" strokeweight=".58pt">
              <v:path arrowok="t"/>
            </v:shape>
            <v:shape id="_x0000_s1074" style="position:absolute;left:9384;top:3005;width:1512;height:0" coordorigin="9384,3005" coordsize="1512,0" path="m9384,3005r1512,e" filled="f" strokeweight=".58pt">
              <v:path arrowok="t"/>
            </v:shape>
            <v:shape id="_x0000_s1073" style="position:absolute;left:10896;top:2986;width:29;height:0" coordorigin="10896,2986" coordsize="29,0" path="m10896,2986r29,e" filled="f" strokeweight=".58pt">
              <v:path arrowok="t"/>
            </v:shape>
            <v:shape id="_x0000_s1072" style="position:absolute;left:1338;top:2992;width:0;height:2070" coordorigin="1338,2992" coordsize="0,2070" path="m1338,2992r,2070e" filled="f" strokeweight=".58pt">
              <v:path arrowok="t"/>
            </v:shape>
            <v:shape id="_x0000_s1071" style="position:absolute;left:1324;top:3001;width:0;height:2041" coordorigin="1324,3001" coordsize="0,2041" path="m1324,3001r,2041e" filled="f" strokeweight=".58pt">
              <v:path arrowok="t"/>
            </v:shape>
            <v:shape id="_x0000_s1070" style="position:absolute;left:10915;top:3516;width:10;height:0" coordorigin="10915,3516" coordsize="10,0" path="m10915,3516r10,e" filled="f" strokeweight=".58pt">
              <v:path arrowok="t"/>
            </v:shape>
            <v:shape id="_x0000_s1069" style="position:absolute;left:10914;top:3000;width:0;height:2052" coordorigin="10914,3000" coordsize="0,2052" path="m10914,3000r,2052e" filled="f" strokeweight=".58pt">
              <v:path arrowok="t"/>
            </v:shape>
            <v:shape id="_x0000_s1068" style="position:absolute;left:10901;top:3006;width:0;height:2036" coordorigin="10901,3006" coordsize="0,2036" path="m10901,3006r,2036e" filled="f" strokeweight=".20497mm">
              <v:path arrowok="t"/>
            </v:shape>
            <v:shape id="_x0000_s1067" style="position:absolute;left:1318;top:5066;width:29;height:0" coordorigin="1318,5066" coordsize="29,0" path="m1318,5066r28,e" filled="f" strokeweight=".58pt">
              <v:path arrowok="t"/>
            </v:shape>
            <v:shape id="_x0000_s1066" style="position:absolute;left:1346;top:5047;width:29;height:0" coordorigin="1346,5047" coordsize="29,0" path="m1346,5047r29,e" filled="f" strokeweight=".20497mm">
              <v:path arrowok="t"/>
            </v:shape>
            <v:shape id="_x0000_s1065" style="position:absolute;left:1346;top:5066;width:29;height:0" coordorigin="1346,5066" coordsize="29,0" path="m1346,5066r29,e" filled="f" strokeweight=".58pt">
              <v:path arrowok="t"/>
            </v:shape>
            <v:shape id="_x0000_s1064" style="position:absolute;left:1375;top:5047;width:600;height:0" coordorigin="1375,5047" coordsize="600,0" path="m1375,5047r600,e" filled="f" strokeweight=".20497mm">
              <v:path arrowok="t"/>
            </v:shape>
            <v:shape id="_x0000_s1063" style="position:absolute;left:1375;top:5066;width:600;height:0" coordorigin="1375,5066" coordsize="600,0" path="m1375,5066r600,e" filled="f" strokeweight=".58pt">
              <v:path arrowok="t"/>
            </v:shape>
            <v:shape id="_x0000_s1062" style="position:absolute;left:1975;top:5047;width:29;height:0" coordorigin="1975,5047" coordsize="29,0" path="m1975,5047r29,e" filled="f" strokeweight=".20497mm">
              <v:path arrowok="t"/>
            </v:shape>
            <v:shape id="_x0000_s1061" style="position:absolute;left:1975;top:5066;width:29;height:0" coordorigin="1975,5066" coordsize="29,0" path="m1975,5066r29,e" filled="f" strokeweight=".58pt">
              <v:path arrowok="t"/>
            </v:shape>
            <v:shape id="_x0000_s1060" style="position:absolute;left:2004;top:5047;width:4382;height:0" coordorigin="2004,5047" coordsize="4382,0" path="m2004,5047r4382,e" filled="f" strokeweight=".20497mm">
              <v:path arrowok="t"/>
            </v:shape>
            <v:shape id="_x0000_s1059" style="position:absolute;left:2004;top:5066;width:4382;height:0" coordorigin="2004,5066" coordsize="4382,0" path="m2004,5066r4382,e" filled="f" strokeweight=".58pt">
              <v:path arrowok="t"/>
            </v:shape>
            <v:shape id="_x0000_s1058" style="position:absolute;left:6386;top:5047;width:29;height:0" coordorigin="6386,5047" coordsize="29,0" path="m6386,5047r29,e" filled="f" strokeweight=".20497mm">
              <v:path arrowok="t"/>
            </v:shape>
            <v:shape id="_x0000_s1057" style="position:absolute;left:6386;top:5066;width:29;height:0" coordorigin="6386,5066" coordsize="29,0" path="m6386,5066r29,e" filled="f" strokeweight=".58pt">
              <v:path arrowok="t"/>
            </v:shape>
            <v:shape id="_x0000_s1056" style="position:absolute;left:6415;top:5047;width:780;height:0" coordorigin="6415,5047" coordsize="780,0" path="m6415,5047r780,e" filled="f" strokeweight=".20497mm">
              <v:path arrowok="t"/>
            </v:shape>
            <v:shape id="_x0000_s1055" style="position:absolute;left:6415;top:5066;width:780;height:0" coordorigin="6415,5066" coordsize="780,0" path="m6415,5066r780,e" filled="f" strokeweight=".58pt">
              <v:path arrowok="t"/>
            </v:shape>
            <v:shape id="_x0000_s1054" style="position:absolute;left:7195;top:5047;width:29;height:0" coordorigin="7195,5047" coordsize="29,0" path="m7195,5047r29,e" filled="f" strokeweight=".20497mm">
              <v:path arrowok="t"/>
            </v:shape>
            <v:shape id="_x0000_s1053" style="position:absolute;left:7195;top:5066;width:29;height:0" coordorigin="7195,5066" coordsize="29,0" path="m7195,5066r29,e" filled="f" strokeweight=".58pt">
              <v:path arrowok="t"/>
            </v:shape>
            <v:shape id="_x0000_s1052" style="position:absolute;left:7224;top:5047;width:3672;height:0" coordorigin="7224,5047" coordsize="3672,0" path="m7224,5047r3672,e" filled="f" strokeweight=".20497mm">
              <v:path arrowok="t"/>
            </v:shape>
            <v:shape id="_x0000_s1051" style="position:absolute;left:7224;top:5066;width:3672;height:0" coordorigin="7224,5066" coordsize="3672,0" path="m7224,5066r3672,e" filled="f" strokeweight=".58pt">
              <v:path arrowok="t"/>
            </v:shape>
            <v:shape id="_x0000_s1050" style="position:absolute;left:10896;top:5066;width:29;height:0" coordorigin="10896,5066" coordsize="29,0" path="m10896,5066r29,e" filled="f" strokeweight=".58pt">
              <v:path arrowok="t"/>
            </v:shape>
            <w10:wrap anchorx="page" anchory="page"/>
          </v:group>
        </w:pict>
      </w:r>
      <w:r w:rsidR="00814325">
        <w:rPr>
          <w:rFonts w:ascii="Arial" w:eastAsia="Arial" w:hAnsi="Arial" w:cs="Arial"/>
          <w:spacing w:val="-1"/>
          <w:sz w:val="22"/>
          <w:szCs w:val="22"/>
        </w:rPr>
        <w:t>C</w:t>
      </w:r>
      <w:r w:rsidR="00814325">
        <w:rPr>
          <w:rFonts w:ascii="Arial" w:eastAsia="Arial" w:hAnsi="Arial" w:cs="Arial"/>
          <w:sz w:val="22"/>
          <w:szCs w:val="22"/>
        </w:rPr>
        <w:t>us</w:t>
      </w:r>
      <w:r w:rsidR="00814325">
        <w:rPr>
          <w:rFonts w:ascii="Arial" w:eastAsia="Arial" w:hAnsi="Arial" w:cs="Arial"/>
          <w:spacing w:val="1"/>
          <w:sz w:val="22"/>
          <w:szCs w:val="22"/>
        </w:rPr>
        <w:t>t</w:t>
      </w:r>
      <w:r w:rsidR="00814325">
        <w:rPr>
          <w:rFonts w:ascii="Arial" w:eastAsia="Arial" w:hAnsi="Arial" w:cs="Arial"/>
          <w:sz w:val="22"/>
          <w:szCs w:val="22"/>
        </w:rPr>
        <w:t>o</w:t>
      </w:r>
      <w:r w:rsidR="00814325">
        <w:rPr>
          <w:rFonts w:ascii="Arial" w:eastAsia="Arial" w:hAnsi="Arial" w:cs="Arial"/>
          <w:spacing w:val="1"/>
          <w:sz w:val="22"/>
          <w:szCs w:val="22"/>
        </w:rPr>
        <w:t>m</w:t>
      </w:r>
      <w:r w:rsidR="00814325">
        <w:rPr>
          <w:rFonts w:ascii="Arial" w:eastAsia="Arial" w:hAnsi="Arial" w:cs="Arial"/>
          <w:spacing w:val="-3"/>
          <w:sz w:val="22"/>
          <w:szCs w:val="22"/>
        </w:rPr>
        <w:t>e</w:t>
      </w:r>
      <w:r w:rsidR="00814325">
        <w:rPr>
          <w:rFonts w:ascii="Arial" w:eastAsia="Arial" w:hAnsi="Arial" w:cs="Arial"/>
          <w:sz w:val="22"/>
          <w:szCs w:val="22"/>
        </w:rPr>
        <w:t>r</w:t>
      </w:r>
      <w:r w:rsidR="0081432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-1"/>
          <w:sz w:val="22"/>
          <w:szCs w:val="22"/>
        </w:rPr>
        <w:t>S</w:t>
      </w:r>
      <w:r w:rsidR="00814325">
        <w:rPr>
          <w:rFonts w:ascii="Arial" w:eastAsia="Arial" w:hAnsi="Arial" w:cs="Arial"/>
          <w:spacing w:val="-3"/>
          <w:sz w:val="22"/>
          <w:szCs w:val="22"/>
        </w:rPr>
        <w:t>e</w:t>
      </w:r>
      <w:r w:rsidR="00814325">
        <w:rPr>
          <w:rFonts w:ascii="Arial" w:eastAsia="Arial" w:hAnsi="Arial" w:cs="Arial"/>
          <w:spacing w:val="1"/>
          <w:sz w:val="22"/>
          <w:szCs w:val="22"/>
        </w:rPr>
        <w:t>r</w:t>
      </w:r>
      <w:r w:rsidR="00814325">
        <w:rPr>
          <w:rFonts w:ascii="Arial" w:eastAsia="Arial" w:hAnsi="Arial" w:cs="Arial"/>
          <w:spacing w:val="-2"/>
          <w:sz w:val="22"/>
          <w:szCs w:val="22"/>
        </w:rPr>
        <w:t>v</w:t>
      </w:r>
      <w:r w:rsidR="00814325">
        <w:rPr>
          <w:rFonts w:ascii="Arial" w:eastAsia="Arial" w:hAnsi="Arial" w:cs="Arial"/>
          <w:spacing w:val="-1"/>
          <w:sz w:val="22"/>
          <w:szCs w:val="22"/>
        </w:rPr>
        <w:t>i</w:t>
      </w:r>
      <w:r w:rsidR="00814325">
        <w:rPr>
          <w:rFonts w:ascii="Arial" w:eastAsia="Arial" w:hAnsi="Arial" w:cs="Arial"/>
          <w:sz w:val="22"/>
          <w:szCs w:val="22"/>
        </w:rPr>
        <w:t>ce</w:t>
      </w:r>
    </w:p>
    <w:p w14:paraId="72F44FE5" w14:textId="77777777" w:rsidR="00501437" w:rsidRDefault="00231496">
      <w:pPr>
        <w:spacing w:before="2" w:line="240" w:lineRule="exact"/>
        <w:ind w:left="6108" w:right="1613"/>
        <w:rPr>
          <w:rFonts w:ascii="Arial" w:eastAsia="Arial" w:hAnsi="Arial" w:cs="Arial"/>
          <w:sz w:val="22"/>
          <w:szCs w:val="22"/>
        </w:rPr>
      </w:pPr>
      <w:r>
        <w:pict w14:anchorId="533C816F">
          <v:group id="_x0000_s1047" style="position:absolute;left:0;text-align:left;margin-left:384.5pt;margin-top:89.7pt;width:10.3pt;height:10.3pt;z-index:-251661312;mso-position-horizontal-relative:page" coordorigin="7690,1794" coordsize="206,206">
            <v:shape id="_x0000_s1048" style="position:absolute;left:7690;top:1794;width:206;height:206" coordorigin="7690,1794" coordsize="206,206" path="m7690,1794r206,l7896,2000r-206,l7690,1794xe" filled="f" strokeweight=".72pt">
              <v:path arrowok="t"/>
            </v:shape>
            <w10:wrap anchorx="page"/>
          </v:group>
        </w:pict>
      </w:r>
      <w:r>
        <w:pict w14:anchorId="533E68BF">
          <v:group id="_x0000_s1043" style="position:absolute;left:0;text-align:left;margin-left:384.1pt;margin-top:108.4pt;width:11.05pt;height:11.05pt;z-index:-251660288;mso-position-horizontal-relative:page" coordorigin="7682,2168" coordsize="221,221">
            <v:shape id="_x0000_s1046" style="position:absolute;left:7690;top:2176;width:206;height:206" coordorigin="7690,2176" coordsize="206,206" path="m7690,2176r206,l7896,2382r-206,l7690,2176xe" filled="f" strokeweight=".72pt">
              <v:path arrowok="t"/>
            </v:shape>
            <v:shape id="_x0000_s1045" style="position:absolute;left:7687;top:2173;width:211;height:211" coordorigin="7687,2173" coordsize="211,211" path="m7687,2173r211,211e" filled="f" strokeweight=".48pt">
              <v:path arrowok="t"/>
            </v:shape>
            <v:shape id="_x0000_s1044" style="position:absolute;left:7687;top:2173;width:211;height:211" coordorigin="7687,2173" coordsize="211,211" path="m7898,2173r-211,211e" filled="f" strokeweight=".48pt">
              <v:path arrowok="t"/>
            </v:shape>
            <w10:wrap anchorx="page"/>
          </v:group>
        </w:pict>
      </w:r>
      <w:r>
        <w:pict w14:anchorId="1C455708">
          <v:group id="_x0000_s1041" style="position:absolute;left:0;text-align:left;margin-left:384.5pt;margin-top:128pt;width:10.3pt;height:10.3pt;z-index:-251659264;mso-position-horizontal-relative:page" coordorigin="7690,2560" coordsize="206,206">
            <v:shape id="_x0000_s1042" style="position:absolute;left:7690;top:2560;width:206;height:206" coordorigin="7690,2560" coordsize="206,206" path="m7690,2560r206,l7896,2766r-206,l7690,2560xe" filled="f" strokeweight=".72pt">
              <v:path arrowok="t"/>
            </v:shape>
            <w10:wrap anchorx="page"/>
          </v:group>
        </w:pict>
      </w:r>
      <w:r>
        <w:pict w14:anchorId="2B289A1C">
          <v:group id="_x0000_s1039" style="position:absolute;left:0;text-align:left;margin-left:384.5pt;margin-top:147.2pt;width:10.3pt;height:10.3pt;z-index:-251658240;mso-position-horizontal-relative:page" coordorigin="7690,2944" coordsize="206,206">
            <v:shape id="_x0000_s1040" style="position:absolute;left:7690;top:2944;width:206;height:206" coordorigin="7690,2944" coordsize="206,206" path="m7690,2944r206,l7896,3150r-206,l7690,2944xe" filled="f" strokeweight=".72pt">
              <v:path arrowok="t"/>
            </v:shape>
            <w10:wrap anchorx="page"/>
          </v:group>
        </w:pict>
      </w:r>
      <w:r w:rsidR="00814325">
        <w:rPr>
          <w:rFonts w:ascii="Arial" w:eastAsia="Arial" w:hAnsi="Arial" w:cs="Arial"/>
          <w:sz w:val="22"/>
          <w:szCs w:val="22"/>
        </w:rPr>
        <w:t>845</w:t>
      </w:r>
      <w:r w:rsidR="0081432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-1"/>
          <w:sz w:val="22"/>
          <w:szCs w:val="22"/>
        </w:rPr>
        <w:t>E</w:t>
      </w:r>
      <w:r w:rsidR="00814325">
        <w:rPr>
          <w:rFonts w:ascii="Arial" w:eastAsia="Arial" w:hAnsi="Arial" w:cs="Arial"/>
          <w:spacing w:val="1"/>
          <w:sz w:val="22"/>
          <w:szCs w:val="22"/>
        </w:rPr>
        <w:t>m</w:t>
      </w:r>
      <w:r w:rsidR="00814325">
        <w:rPr>
          <w:rFonts w:ascii="Arial" w:eastAsia="Arial" w:hAnsi="Arial" w:cs="Arial"/>
          <w:sz w:val="22"/>
          <w:szCs w:val="22"/>
        </w:rPr>
        <w:t>bedded</w:t>
      </w:r>
      <w:r w:rsidR="0081432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8"/>
          <w:sz w:val="22"/>
          <w:szCs w:val="22"/>
        </w:rPr>
        <w:t>W</w:t>
      </w:r>
      <w:r w:rsidR="00814325">
        <w:rPr>
          <w:rFonts w:ascii="Arial" w:eastAsia="Arial" w:hAnsi="Arial" w:cs="Arial"/>
          <w:sz w:val="22"/>
          <w:szCs w:val="22"/>
        </w:rPr>
        <w:t>a</w:t>
      </w:r>
      <w:r w:rsidR="00814325">
        <w:rPr>
          <w:rFonts w:ascii="Arial" w:eastAsia="Arial" w:hAnsi="Arial" w:cs="Arial"/>
          <w:spacing w:val="-4"/>
          <w:sz w:val="22"/>
          <w:szCs w:val="22"/>
        </w:rPr>
        <w:t>y</w:t>
      </w:r>
      <w:r w:rsidR="00814325">
        <w:rPr>
          <w:rFonts w:ascii="Arial" w:eastAsia="Arial" w:hAnsi="Arial" w:cs="Arial"/>
          <w:sz w:val="22"/>
          <w:szCs w:val="22"/>
        </w:rPr>
        <w:t xml:space="preserve">. </w:t>
      </w:r>
      <w:r w:rsidR="00814325">
        <w:rPr>
          <w:rFonts w:ascii="Arial" w:eastAsia="Arial" w:hAnsi="Arial" w:cs="Arial"/>
          <w:spacing w:val="-1"/>
          <w:sz w:val="22"/>
          <w:szCs w:val="22"/>
        </w:rPr>
        <w:t>S</w:t>
      </w:r>
      <w:r w:rsidR="00814325">
        <w:rPr>
          <w:rFonts w:ascii="Arial" w:eastAsia="Arial" w:hAnsi="Arial" w:cs="Arial"/>
          <w:sz w:val="22"/>
          <w:szCs w:val="22"/>
        </w:rPr>
        <w:t>an</w:t>
      </w:r>
      <w:r w:rsidR="0081432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z w:val="22"/>
          <w:szCs w:val="22"/>
        </w:rPr>
        <w:t xml:space="preserve">Jose, </w:t>
      </w:r>
      <w:r w:rsidR="00814325">
        <w:rPr>
          <w:rFonts w:ascii="Arial" w:eastAsia="Arial" w:hAnsi="Arial" w:cs="Arial"/>
          <w:spacing w:val="-1"/>
          <w:sz w:val="22"/>
          <w:szCs w:val="22"/>
        </w:rPr>
        <w:t>C</w:t>
      </w:r>
      <w:r w:rsidR="00814325">
        <w:rPr>
          <w:rFonts w:ascii="Arial" w:eastAsia="Arial" w:hAnsi="Arial" w:cs="Arial"/>
          <w:sz w:val="22"/>
          <w:szCs w:val="22"/>
        </w:rPr>
        <w:t>A</w:t>
      </w:r>
      <w:r w:rsidR="00814325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z w:val="22"/>
          <w:szCs w:val="22"/>
        </w:rPr>
        <w:t>95138</w:t>
      </w:r>
    </w:p>
    <w:p w14:paraId="21A9FCE7" w14:textId="77777777" w:rsidR="00501437" w:rsidRDefault="00814325">
      <w:pPr>
        <w:spacing w:line="240" w:lineRule="exact"/>
        <w:ind w:left="6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hone: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408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782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3900</w:t>
      </w:r>
    </w:p>
    <w:p w14:paraId="1157F560" w14:textId="77777777" w:rsidR="00501437" w:rsidRDefault="00501437">
      <w:pPr>
        <w:spacing w:before="7" w:line="140" w:lineRule="exact"/>
        <w:rPr>
          <w:sz w:val="14"/>
          <w:szCs w:val="14"/>
        </w:rPr>
      </w:pPr>
    </w:p>
    <w:p w14:paraId="766D13FA" w14:textId="77777777" w:rsidR="00501437" w:rsidRDefault="00501437">
      <w:pPr>
        <w:spacing w:line="200" w:lineRule="exact"/>
      </w:pPr>
    </w:p>
    <w:p w14:paraId="51A44F30" w14:textId="77777777" w:rsidR="00501437" w:rsidRDefault="0050143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93"/>
        <w:gridCol w:w="1815"/>
        <w:gridCol w:w="1556"/>
      </w:tblGrid>
      <w:tr w:rsidR="00501437" w14:paraId="000A2377" w14:textId="77777777" w:rsidTr="00115B85">
        <w:trPr>
          <w:trHeight w:hRule="exact" w:val="434"/>
        </w:trPr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7EB789" w14:textId="7E84CC63" w:rsidR="00501437" w:rsidRDefault="00814325">
            <w:pPr>
              <w:spacing w:before="64"/>
              <w:ind w:left="18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 w:rsidR="003D5D3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="003D5D36"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r w:rsidR="003D5D3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C71B" w14:textId="77777777" w:rsidR="00501437" w:rsidRDefault="00814325">
            <w:pPr>
              <w:spacing w:before="64"/>
              <w:ind w:left="1246" w:right="12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501437" w14:paraId="2D6FE7BE" w14:textId="77777777" w:rsidTr="00115B85">
        <w:trPr>
          <w:trHeight w:hRule="exact" w:val="421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38BD" w14:textId="77777777" w:rsidR="00501437" w:rsidRDefault="00814325">
            <w:pPr>
              <w:spacing w:before="56"/>
              <w:ind w:left="5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8075" w14:textId="792F9AEB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 w:rsidR="009736DF">
              <w:rPr>
                <w:rFonts w:ascii="Arial" w:eastAsia="Arial" w:hAnsi="Arial" w:cs="Arial"/>
                <w:color w:val="0000FF"/>
                <w:sz w:val="22"/>
                <w:szCs w:val="22"/>
              </w:rPr>
              <w:t>8696-C</w:t>
            </w:r>
          </w:p>
        </w:tc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C8CA" w14:textId="77777777" w:rsidR="00501437" w:rsidRDefault="00814325">
            <w:pPr>
              <w:spacing w:before="56"/>
              <w:ind w:lef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odu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501437" w14:paraId="4A0B0160" w14:textId="77777777" w:rsidTr="00115B85">
        <w:trPr>
          <w:trHeight w:hRule="exact" w:val="423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2F41" w14:textId="77777777" w:rsidR="00501437" w:rsidRDefault="00814325">
            <w:pPr>
              <w:spacing w:before="56"/>
              <w:ind w:left="7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922D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nnounce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ent</w:t>
            </w:r>
          </w:p>
        </w:tc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9FB8" w14:textId="77777777" w:rsidR="00501437" w:rsidRDefault="00814325">
            <w:pPr>
              <w:spacing w:before="56"/>
              <w:ind w:lef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01437" w14:paraId="48BDBB88" w14:textId="77777777" w:rsidTr="00115B85">
        <w:trPr>
          <w:trHeight w:hRule="exact" w:val="421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AE2C" w14:textId="77777777" w:rsidR="00501437" w:rsidRDefault="00814325">
            <w:pPr>
              <w:spacing w:before="56"/>
              <w:ind w:left="1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8FDA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</w:p>
        </w:tc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44B6" w14:textId="77777777" w:rsidR="00501437" w:rsidRDefault="00814325">
            <w:pPr>
              <w:spacing w:before="56"/>
              <w:ind w:lef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ng</w:t>
            </w:r>
          </w:p>
        </w:tc>
      </w:tr>
      <w:tr w:rsidR="00501437" w14:paraId="63E3AA6C" w14:textId="77777777" w:rsidTr="00115B85">
        <w:trPr>
          <w:trHeight w:hRule="exact" w:val="423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19D6" w14:textId="77777777" w:rsidR="00501437" w:rsidRDefault="00814325">
            <w:pPr>
              <w:spacing w:before="59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00E2" w14:textId="77777777" w:rsidR="00501437" w:rsidRDefault="0081432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</w:p>
        </w:tc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3AA549" w14:textId="77777777" w:rsidR="00501437" w:rsidRDefault="00814325">
            <w:pPr>
              <w:spacing w:before="59"/>
              <w:ind w:left="4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01437" w14:paraId="5F08E852" w14:textId="77777777" w:rsidTr="00115B85">
        <w:trPr>
          <w:trHeight w:hRule="exact" w:val="421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E753" w14:textId="77777777" w:rsidR="00501437" w:rsidRDefault="00814325">
            <w:pPr>
              <w:spacing w:before="56"/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ed: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18D2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F693" w14:textId="77777777" w:rsidR="00501437" w:rsidRDefault="00814325">
            <w:pPr>
              <w:spacing w:before="56"/>
              <w:ind w:left="1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276A" w14:textId="77777777" w:rsidR="00501437" w:rsidRDefault="00501437"/>
        </w:tc>
      </w:tr>
      <w:tr w:rsidR="00501437" w14:paraId="43BE97D6" w14:textId="77777777" w:rsidTr="00115B85">
        <w:trPr>
          <w:trHeight w:hRule="exact" w:val="3492"/>
        </w:trPr>
        <w:tc>
          <w:tcPr>
            <w:tcW w:w="965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57152" w14:textId="77777777" w:rsidR="00501437" w:rsidRDefault="00814325">
            <w:pPr>
              <w:spacing w:before="65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on:</w:t>
            </w:r>
          </w:p>
          <w:p w14:paraId="54C08477" w14:textId="77777777" w:rsidR="00115B85" w:rsidRDefault="00814325">
            <w:pPr>
              <w:spacing w:before="59"/>
              <w:ind w:left="104" w:right="279"/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Ali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 w:rsidR="00115B85">
              <w:rPr>
                <w:rFonts w:ascii="Arial" w:eastAsia="Arial" w:hAnsi="Arial" w:cs="Arial"/>
                <w:color w:val="0000FF"/>
                <w:sz w:val="22"/>
                <w:szCs w:val="22"/>
              </w:rPr>
              <w:t>8696-C 8.5 dBiC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RF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enna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unde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f-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oduct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 w:rsidR="00115B8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8697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enn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 w:rsidR="00115B8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8697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54</w:t>
            </w:r>
            <w:r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 o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der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enn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uses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 w:rsidR="00115B8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bottom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 connec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 w:rsidR="00115B85"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 xml:space="preserve"> for external cable (ALX-420-3, -6 or -9 Meter options) versus integrated 6 Meter cable with RTNC connector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</w:p>
          <w:p w14:paraId="2D126C78" w14:textId="77777777" w:rsidR="00115B85" w:rsidRDefault="00115B85">
            <w:pPr>
              <w:spacing w:before="59"/>
              <w:ind w:left="104" w:right="279"/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</w:pPr>
          </w:p>
          <w:p w14:paraId="78994754" w14:textId="5175B2A9" w:rsidR="00501437" w:rsidRDefault="00814325">
            <w:pPr>
              <w:spacing w:before="59"/>
              <w:ind w:left="104" w:right="2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-</w:t>
            </w:r>
            <w:r w:rsidR="00115B8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8697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oca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e: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</w:rPr>
                <w:t xml:space="preserve"> </w:t>
              </w:r>
              <w:r w:rsidR="00115B85" w:rsidRPr="00115B85">
                <w:rPr>
                  <w:rFonts w:ascii="Arial" w:eastAsia="Arial" w:hAnsi="Arial" w:cs="Arial"/>
                  <w:color w:val="0000FF"/>
                  <w:sz w:val="22"/>
                  <w:szCs w:val="22"/>
                </w:rPr>
                <w:t>https://www.alientechnology.com/products/antennas/alr-8697-8/</w:t>
              </w:r>
            </w:hyperlink>
          </w:p>
          <w:p w14:paraId="2B525B20" w14:textId="0F152EC1" w:rsidR="00501437" w:rsidRDefault="00814325">
            <w:pPr>
              <w:spacing w:before="58"/>
              <w:ind w:left="104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 con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nue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accep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 w:rsidR="00B60C38"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>September</w:t>
            </w:r>
            <w:r w:rsidR="00FB2A11"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3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. F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nal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 w:rsidR="00B60C38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October</w:t>
            </w:r>
            <w:r w:rsidR="00FB2A11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3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201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.</w:t>
            </w:r>
          </w:p>
          <w:p w14:paraId="117EACF9" w14:textId="77777777" w:rsidR="00501437" w:rsidRDefault="00814325">
            <w:pPr>
              <w:spacing w:before="62" w:line="240" w:lineRule="exact"/>
              <w:ind w:left="104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ons, p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ct 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ien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ant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cess.</w:t>
            </w:r>
          </w:p>
        </w:tc>
      </w:tr>
    </w:tbl>
    <w:p w14:paraId="01D3BC3F" w14:textId="77777777" w:rsidR="00501437" w:rsidRDefault="00501437">
      <w:pPr>
        <w:sectPr w:rsidR="00501437">
          <w:headerReference w:type="default" r:id="rId8"/>
          <w:footerReference w:type="default" r:id="rId9"/>
          <w:pgSz w:w="12240" w:h="15840"/>
          <w:pgMar w:top="1940" w:right="1200" w:bottom="280" w:left="1200" w:header="1068" w:footer="833" w:gutter="0"/>
          <w:pgNumType w:start="1"/>
          <w:cols w:space="720"/>
        </w:sectPr>
      </w:pPr>
    </w:p>
    <w:p w14:paraId="32E965A6" w14:textId="77777777" w:rsidR="00501437" w:rsidRDefault="00501437">
      <w:pPr>
        <w:spacing w:line="200" w:lineRule="exact"/>
      </w:pPr>
    </w:p>
    <w:p w14:paraId="3EED63F4" w14:textId="77777777" w:rsidR="00501437" w:rsidRDefault="00501437">
      <w:pPr>
        <w:spacing w:line="200" w:lineRule="exact"/>
      </w:pPr>
    </w:p>
    <w:p w14:paraId="34205F88" w14:textId="77777777" w:rsidR="00501437" w:rsidRDefault="00501437">
      <w:pPr>
        <w:spacing w:line="200" w:lineRule="exact"/>
      </w:pPr>
    </w:p>
    <w:p w14:paraId="58FDC0B7" w14:textId="77777777" w:rsidR="00501437" w:rsidRDefault="00501437">
      <w:pPr>
        <w:spacing w:line="200" w:lineRule="exact"/>
      </w:pPr>
    </w:p>
    <w:p w14:paraId="19D7244B" w14:textId="77777777" w:rsidR="00501437" w:rsidRDefault="00501437">
      <w:pPr>
        <w:spacing w:line="200" w:lineRule="exact"/>
      </w:pPr>
    </w:p>
    <w:p w14:paraId="6D9815BA" w14:textId="77777777" w:rsidR="00501437" w:rsidRDefault="00501437">
      <w:pPr>
        <w:spacing w:line="200" w:lineRule="exact"/>
      </w:pPr>
    </w:p>
    <w:p w14:paraId="7E868185" w14:textId="77777777" w:rsidR="00501437" w:rsidRDefault="00501437">
      <w:pPr>
        <w:spacing w:before="3" w:line="240" w:lineRule="exact"/>
        <w:rPr>
          <w:sz w:val="24"/>
          <w:szCs w:val="24"/>
        </w:rPr>
      </w:pPr>
    </w:p>
    <w:p w14:paraId="0923BC63" w14:textId="77777777" w:rsidR="00501437" w:rsidRDefault="00231496">
      <w:pPr>
        <w:spacing w:before="32" w:line="240" w:lineRule="exact"/>
        <w:ind w:left="240"/>
        <w:rPr>
          <w:rFonts w:ascii="Arial" w:eastAsia="Arial" w:hAnsi="Arial" w:cs="Arial"/>
          <w:sz w:val="22"/>
          <w:szCs w:val="22"/>
        </w:rPr>
      </w:pPr>
      <w:r>
        <w:pict w14:anchorId="4FACF398">
          <v:group id="_x0000_s1032" style="position:absolute;left:0;text-align:left;margin-left:66.05pt;margin-top:-34.1pt;width:480pt;height:1.55pt;z-index:-251657216;mso-position-horizontal-relative:page" coordorigin="1321,-682" coordsize="9600,31">
            <v:shape id="_x0000_s1038" style="position:absolute;left:1327;top:-676;width:10;height:0" coordorigin="1327,-676" coordsize="10,0" path="m1327,-676r10,e" filled="f" strokeweight=".20497mm">
              <v:path arrowok="t"/>
            </v:shape>
            <v:shape id="_x0000_s1037" style="position:absolute;left:1327;top:-657;width:10;height:0" coordorigin="1327,-657" coordsize="10,0" path="m1327,-657r10,e" filled="f" strokeweight=".58pt">
              <v:path arrowok="t"/>
            </v:shape>
            <v:shape id="_x0000_s1036" style="position:absolute;left:1337;top:-676;width:9569;height:0" coordorigin="1337,-676" coordsize="9569,0" path="m1337,-676r9569,e" filled="f" strokeweight=".20497mm">
              <v:path arrowok="t"/>
            </v:shape>
            <v:shape id="_x0000_s1035" style="position:absolute;left:1337;top:-657;width:9569;height:0" coordorigin="1337,-657" coordsize="9569,0" path="m1337,-657r9569,e" filled="f" strokeweight=".58pt">
              <v:path arrowok="t"/>
            </v:shape>
            <v:shape id="_x0000_s1034" style="position:absolute;left:10906;top:-676;width:10;height:0" coordorigin="10906,-676" coordsize="10,0" path="m10906,-676r9,e" filled="f" strokeweight=".20497mm">
              <v:path arrowok="t"/>
            </v:shape>
            <v:shape id="_x0000_s1033" style="position:absolute;left:10906;top:-657;width:10;height:0" coordorigin="10906,-657" coordsize="10,0" path="m10906,-657r9,e" filled="f" strokeweight=".58pt">
              <v:path arrowok="t"/>
            </v:shape>
            <w10:wrap anchorx="page"/>
          </v:group>
        </w:pict>
      </w:r>
      <w:r w:rsidR="00814325">
        <w:rPr>
          <w:rFonts w:ascii="Arial" w:eastAsia="Arial" w:hAnsi="Arial" w:cs="Arial"/>
          <w:spacing w:val="-1"/>
          <w:position w:val="-1"/>
          <w:sz w:val="22"/>
          <w:szCs w:val="22"/>
        </w:rPr>
        <w:t>Ali</w:t>
      </w:r>
      <w:r w:rsidR="00814325">
        <w:rPr>
          <w:rFonts w:ascii="Arial" w:eastAsia="Arial" w:hAnsi="Arial" w:cs="Arial"/>
          <w:position w:val="-1"/>
          <w:sz w:val="22"/>
          <w:szCs w:val="22"/>
        </w:rPr>
        <w:t>en</w:t>
      </w:r>
      <w:r w:rsidR="00814325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814325">
        <w:rPr>
          <w:rFonts w:ascii="Arial" w:eastAsia="Arial" w:hAnsi="Arial" w:cs="Arial"/>
          <w:position w:val="-1"/>
          <w:sz w:val="22"/>
          <w:szCs w:val="22"/>
        </w:rPr>
        <w:t>pp</w:t>
      </w:r>
      <w:r w:rsidR="00814325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814325">
        <w:rPr>
          <w:rFonts w:ascii="Arial" w:eastAsia="Arial" w:hAnsi="Arial" w:cs="Arial"/>
          <w:position w:val="-1"/>
          <w:sz w:val="22"/>
          <w:szCs w:val="22"/>
        </w:rPr>
        <w:t>o</w:t>
      </w:r>
      <w:r w:rsidR="00814325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814325">
        <w:rPr>
          <w:rFonts w:ascii="Arial" w:eastAsia="Arial" w:hAnsi="Arial" w:cs="Arial"/>
          <w:position w:val="-1"/>
          <w:sz w:val="22"/>
          <w:szCs w:val="22"/>
        </w:rPr>
        <w:t>a</w:t>
      </w:r>
      <w:r w:rsidR="00814325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814325">
        <w:rPr>
          <w:rFonts w:ascii="Arial" w:eastAsia="Arial" w:hAnsi="Arial" w:cs="Arial"/>
          <w:position w:val="-1"/>
          <w:sz w:val="22"/>
          <w:szCs w:val="22"/>
        </w:rPr>
        <w:t>:</w:t>
      </w:r>
    </w:p>
    <w:p w14:paraId="3AFED930" w14:textId="77777777" w:rsidR="00501437" w:rsidRDefault="00501437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780"/>
        <w:gridCol w:w="2987"/>
      </w:tblGrid>
      <w:tr w:rsidR="00501437" w14:paraId="75E717DF" w14:textId="77777777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EDB41" w14:textId="77777777" w:rsidR="00501437" w:rsidRDefault="00814325">
            <w:pPr>
              <w:spacing w:before="68"/>
              <w:ind w:left="16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E3E21" w14:textId="25983216" w:rsidR="00501437" w:rsidRDefault="00CB15DA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Steven R. Schauer</w:t>
            </w:r>
          </w:p>
        </w:tc>
        <w:tc>
          <w:tcPr>
            <w:tcW w:w="2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F258F1" w14:textId="77777777" w:rsidR="00501437" w:rsidRDefault="00501437">
            <w:pPr>
              <w:spacing w:line="200" w:lineRule="exact"/>
            </w:pPr>
          </w:p>
          <w:p w14:paraId="1C4B1767" w14:textId="77777777" w:rsidR="00501437" w:rsidRDefault="00501437">
            <w:pPr>
              <w:spacing w:before="10" w:line="240" w:lineRule="exact"/>
              <w:rPr>
                <w:sz w:val="24"/>
                <w:szCs w:val="24"/>
              </w:rPr>
            </w:pPr>
          </w:p>
          <w:p w14:paraId="07CD9C05" w14:textId="610905B5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501437" w14:paraId="548F284A" w14:textId="77777777">
        <w:trPr>
          <w:trHeight w:hRule="exact" w:val="38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BEB9" w14:textId="77777777" w:rsidR="00501437" w:rsidRDefault="00814325">
            <w:pPr>
              <w:spacing w:before="56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8AA9" w14:textId="3538D9D1" w:rsidR="00501437" w:rsidRDefault="002D71A8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Marketing Manager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744BDD" w14:textId="77777777" w:rsidR="00501437" w:rsidRDefault="00501437"/>
        </w:tc>
      </w:tr>
      <w:tr w:rsidR="00501437" w14:paraId="1C079CEA" w14:textId="77777777">
        <w:trPr>
          <w:trHeight w:hRule="exact" w:val="391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30971E8" w14:textId="77777777" w:rsidR="00501437" w:rsidRDefault="00814325">
            <w:pPr>
              <w:spacing w:before="56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C638EA5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2644714" w14:textId="77777777" w:rsidR="00501437" w:rsidRDefault="00501437"/>
        </w:tc>
      </w:tr>
      <w:tr w:rsidR="00501437" w14:paraId="3F734042" w14:textId="77777777">
        <w:trPr>
          <w:trHeight w:hRule="exact" w:val="394"/>
        </w:trPr>
        <w:tc>
          <w:tcPr>
            <w:tcW w:w="2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7DE5" w14:textId="77777777" w:rsidR="00501437" w:rsidRDefault="00814325">
            <w:pPr>
              <w:spacing w:before="59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9F92" w14:textId="77777777" w:rsidR="00501437" w:rsidRDefault="0081432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Jay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u</w:t>
            </w:r>
          </w:p>
        </w:tc>
        <w:tc>
          <w:tcPr>
            <w:tcW w:w="298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42B74BD" w14:textId="77777777" w:rsidR="00501437" w:rsidRDefault="00501437">
            <w:pPr>
              <w:spacing w:line="200" w:lineRule="exact"/>
            </w:pPr>
          </w:p>
          <w:p w14:paraId="322A4230" w14:textId="77777777" w:rsidR="00501437" w:rsidRDefault="00501437">
            <w:pPr>
              <w:spacing w:before="3" w:line="240" w:lineRule="exact"/>
              <w:rPr>
                <w:sz w:val="24"/>
                <w:szCs w:val="24"/>
              </w:rPr>
            </w:pPr>
          </w:p>
          <w:p w14:paraId="1A3A08E0" w14:textId="4710975E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501437" w14:paraId="71618751" w14:textId="77777777">
        <w:trPr>
          <w:trHeight w:hRule="exact" w:val="38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F75F" w14:textId="77777777" w:rsidR="00501437" w:rsidRDefault="00814325">
            <w:pPr>
              <w:spacing w:before="56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D7B7" w14:textId="77777777" w:rsidR="00501437" w:rsidRDefault="0081432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ons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A9061" w14:textId="77777777" w:rsidR="00501437" w:rsidRDefault="00501437"/>
        </w:tc>
      </w:tr>
      <w:tr w:rsidR="00501437" w14:paraId="0A461278" w14:textId="77777777">
        <w:trPr>
          <w:trHeight w:hRule="exact" w:val="391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5912377" w14:textId="77777777" w:rsidR="00501437" w:rsidRDefault="00814325">
            <w:pPr>
              <w:spacing w:before="54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C0A5B94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4682451" w14:textId="77777777" w:rsidR="00501437" w:rsidRDefault="00501437"/>
        </w:tc>
      </w:tr>
      <w:tr w:rsidR="00501437" w14:paraId="5F3DEA7C" w14:textId="77777777">
        <w:trPr>
          <w:trHeight w:hRule="exact" w:val="528"/>
        </w:trPr>
        <w:tc>
          <w:tcPr>
            <w:tcW w:w="2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2D4E" w14:textId="77777777" w:rsidR="00501437" w:rsidRDefault="00814325">
            <w:pPr>
              <w:spacing w:line="240" w:lineRule="exact"/>
              <w:ind w:left="15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3BB9ED84" w14:textId="77777777" w:rsidR="00501437" w:rsidRDefault="00814325">
            <w:pPr>
              <w:spacing w:line="240" w:lineRule="exact"/>
              <w:ind w:left="1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B52C" w14:textId="77777777" w:rsidR="00501437" w:rsidRDefault="00501437">
            <w:pPr>
              <w:spacing w:before="6" w:line="120" w:lineRule="exact"/>
              <w:rPr>
                <w:sz w:val="12"/>
                <w:szCs w:val="12"/>
              </w:rPr>
            </w:pPr>
          </w:p>
          <w:p w14:paraId="4908391E" w14:textId="77777777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98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5B840F76" w14:textId="77777777" w:rsidR="00501437" w:rsidRDefault="00501437">
            <w:pPr>
              <w:spacing w:before="8" w:line="100" w:lineRule="exact"/>
              <w:rPr>
                <w:sz w:val="10"/>
                <w:szCs w:val="10"/>
              </w:rPr>
            </w:pPr>
          </w:p>
          <w:p w14:paraId="7451FA5B" w14:textId="77777777" w:rsidR="00501437" w:rsidRDefault="00501437">
            <w:pPr>
              <w:spacing w:line="200" w:lineRule="exact"/>
            </w:pPr>
          </w:p>
          <w:p w14:paraId="07FE62C2" w14:textId="77777777" w:rsidR="00501437" w:rsidRDefault="00501437">
            <w:pPr>
              <w:spacing w:line="200" w:lineRule="exact"/>
            </w:pPr>
          </w:p>
          <w:p w14:paraId="451F5CF5" w14:textId="628BCB5C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501437" w14:paraId="41BC85A3" w14:textId="77777777">
        <w:trPr>
          <w:trHeight w:hRule="exact" w:val="382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7BD3" w14:textId="77777777" w:rsidR="00501437" w:rsidRDefault="00814325">
            <w:pPr>
              <w:spacing w:before="54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3342" w14:textId="6D2A29EB" w:rsidR="00501437" w:rsidRDefault="00F72DFE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 xml:space="preserve">Sr. </w:t>
            </w:r>
            <w:r w:rsidR="0081432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E</w:t>
            </w:r>
            <w:r w:rsidR="00814325"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 w:rsidR="00814325"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g</w:t>
            </w:r>
            <w:r w:rsidR="0081432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 w:rsidR="00814325">
              <w:rPr>
                <w:rFonts w:ascii="Arial" w:eastAsia="Arial" w:hAnsi="Arial" w:cs="Arial"/>
                <w:color w:val="0000FF"/>
                <w:sz w:val="22"/>
                <w:szCs w:val="22"/>
              </w:rPr>
              <w:t>nee</w:t>
            </w:r>
            <w:r w:rsidR="00814325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 w:rsidR="0081432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 w:rsidR="00814325"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n</w:t>
            </w:r>
            <w:r w:rsidR="00814325">
              <w:rPr>
                <w:rFonts w:ascii="Arial" w:eastAsia="Arial" w:hAnsi="Arial" w:cs="Arial"/>
                <w:color w:val="0000FF"/>
                <w:sz w:val="22"/>
                <w:szCs w:val="22"/>
              </w:rPr>
              <w:t>g</w:t>
            </w:r>
            <w:r w:rsidR="00814325">
              <w:rPr>
                <w:rFonts w:ascii="Arial" w:eastAsia="Arial" w:hAnsi="Arial" w:cs="Arial"/>
                <w:color w:val="0000FF"/>
                <w:spacing w:val="4"/>
                <w:sz w:val="22"/>
                <w:szCs w:val="22"/>
              </w:rPr>
              <w:t xml:space="preserve"> </w:t>
            </w:r>
            <w:r w:rsidR="00814325"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Di</w:t>
            </w:r>
            <w:r w:rsidR="00814325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 w:rsidR="00814325"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 w:rsidR="00814325"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c</w:t>
            </w:r>
            <w:r w:rsidR="00814325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 w:rsidR="00814325">
              <w:rPr>
                <w:rFonts w:ascii="Arial" w:eastAsia="Arial" w:hAnsi="Arial" w:cs="Arial"/>
                <w:color w:val="0000FF"/>
                <w:sz w:val="22"/>
                <w:szCs w:val="22"/>
              </w:rPr>
              <w:t>or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EB2A23" w14:textId="77777777" w:rsidR="00501437" w:rsidRDefault="00501437"/>
        </w:tc>
      </w:tr>
      <w:tr w:rsidR="00501437" w14:paraId="662B7BF2" w14:textId="77777777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85FA10B" w14:textId="77777777" w:rsidR="00501437" w:rsidRDefault="00814325">
            <w:pPr>
              <w:spacing w:before="56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7B2133E" w14:textId="77777777" w:rsidR="00501437" w:rsidRDefault="0081432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598E8E5" w14:textId="77777777" w:rsidR="00501437" w:rsidRDefault="00501437"/>
        </w:tc>
      </w:tr>
      <w:tr w:rsidR="00501437" w14:paraId="4D5AD626" w14:textId="77777777">
        <w:trPr>
          <w:trHeight w:hRule="exact" w:val="350"/>
        </w:trPr>
        <w:tc>
          <w:tcPr>
            <w:tcW w:w="2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DC31" w14:textId="77777777" w:rsidR="00501437" w:rsidRDefault="00814325">
            <w:pPr>
              <w:spacing w:before="35"/>
              <w:ind w:left="6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FF24" w14:textId="77777777" w:rsidR="00501437" w:rsidRDefault="00814325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298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7EF602E2" w14:textId="77777777" w:rsidR="00501437" w:rsidRDefault="00501437">
            <w:pPr>
              <w:spacing w:line="200" w:lineRule="exact"/>
            </w:pPr>
          </w:p>
          <w:p w14:paraId="3ED98D24" w14:textId="77777777" w:rsidR="00501437" w:rsidRDefault="00501437">
            <w:pPr>
              <w:spacing w:before="4" w:line="280" w:lineRule="exact"/>
              <w:rPr>
                <w:sz w:val="28"/>
                <w:szCs w:val="28"/>
              </w:rPr>
            </w:pPr>
          </w:p>
          <w:p w14:paraId="3B086D6E" w14:textId="28057CF0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501437" w14:paraId="5A90F773" w14:textId="77777777">
        <w:trPr>
          <w:trHeight w:hRule="exact" w:val="516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4AB2" w14:textId="77777777" w:rsidR="00501437" w:rsidRDefault="00501437">
            <w:pPr>
              <w:spacing w:before="4" w:line="120" w:lineRule="exact"/>
              <w:rPr>
                <w:sz w:val="12"/>
                <w:szCs w:val="12"/>
              </w:rPr>
            </w:pPr>
          </w:p>
          <w:p w14:paraId="27FC4ECE" w14:textId="77777777" w:rsidR="00501437" w:rsidRDefault="00814325">
            <w:pPr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FAE6" w14:textId="77777777" w:rsidR="00501437" w:rsidRDefault="0081432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color w:val="0000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ce</w:t>
            </w:r>
          </w:p>
          <w:p w14:paraId="5110F6A9" w14:textId="77777777" w:rsidR="00501437" w:rsidRDefault="00814325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ness</w:t>
            </w:r>
            <w:r>
              <w:rPr>
                <w:rFonts w:ascii="Arial" w:eastAsia="Arial" w:hAnsi="Arial" w:cs="Arial"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ent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D39893" w14:textId="77777777" w:rsidR="00501437" w:rsidRDefault="00501437"/>
        </w:tc>
      </w:tr>
      <w:tr w:rsidR="00501437" w14:paraId="5B5670E6" w14:textId="77777777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CB86" w14:textId="77777777" w:rsidR="00501437" w:rsidRDefault="00814325">
            <w:pPr>
              <w:spacing w:before="54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997DD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DE5D" w14:textId="77777777" w:rsidR="00501437" w:rsidRDefault="00501437"/>
        </w:tc>
      </w:tr>
    </w:tbl>
    <w:p w14:paraId="1E35FC9A" w14:textId="77777777" w:rsidR="00501437" w:rsidRDefault="00501437">
      <w:pPr>
        <w:spacing w:before="7" w:line="180" w:lineRule="exact"/>
        <w:rPr>
          <w:sz w:val="18"/>
          <w:szCs w:val="18"/>
        </w:rPr>
      </w:pPr>
    </w:p>
    <w:p w14:paraId="182859A5" w14:textId="77777777" w:rsidR="00501437" w:rsidRDefault="00231496">
      <w:pPr>
        <w:spacing w:before="32"/>
        <w:ind w:left="240"/>
        <w:rPr>
          <w:rFonts w:ascii="Arial" w:eastAsia="Arial" w:hAnsi="Arial" w:cs="Arial"/>
          <w:sz w:val="22"/>
          <w:szCs w:val="22"/>
        </w:rPr>
      </w:pPr>
      <w:r>
        <w:pict w14:anchorId="3909FCBD">
          <v:group id="_x0000_s1030" style="position:absolute;left:0;text-align:left;margin-left:218.65pt;margin-top:2.8pt;width:10.3pt;height:10.3pt;z-index:-251656192;mso-position-horizontal-relative:page" coordorigin="4373,56" coordsize="206,206">
            <v:shape id="_x0000_s1031" style="position:absolute;left:4373;top:56;width:206;height:206" coordorigin="4373,56" coordsize="206,206" path="m4373,56r206,l4579,262r-206,l4373,56xe" filled="f" strokeweight=".72pt">
              <v:path arrowok="t"/>
            </v:shape>
            <w10:wrap anchorx="page"/>
          </v:group>
        </w:pict>
      </w:r>
      <w:r>
        <w:pict w14:anchorId="4F31B56D">
          <v:group id="_x0000_s1026" style="position:absolute;left:0;text-align:left;margin-left:262.1pt;margin-top:2.45pt;width:11.05pt;height:11.05pt;z-index:-251655168;mso-position-horizontal-relative:page" coordorigin="5242,49" coordsize="221,221">
            <v:shape id="_x0000_s1029" style="position:absolute;left:5249;top:56;width:206;height:206" coordorigin="5249,56" coordsize="206,206" path="m5249,56r206,l5455,262r-206,l5249,56xe" filled="f" strokeweight=".72pt">
              <v:path arrowok="t"/>
            </v:shape>
            <v:shape id="_x0000_s1028" style="position:absolute;left:5246;top:54;width:211;height:211" coordorigin="5246,54" coordsize="211,211" path="m5246,54r212,211e" filled="f" strokeweight=".48pt">
              <v:path arrowok="t"/>
            </v:shape>
            <v:shape id="_x0000_s1027" style="position:absolute;left:5246;top:54;width:211;height:211" coordorigin="5246,54" coordsize="211,211" path="m5458,54l5246,265e" filled="f" strokeweight=".48pt">
              <v:path arrowok="t"/>
            </v:shape>
            <w10:wrap anchorx="page"/>
          </v:group>
        </w:pict>
      </w:r>
      <w:r w:rsidR="00814325">
        <w:rPr>
          <w:rFonts w:ascii="Arial" w:eastAsia="Arial" w:hAnsi="Arial" w:cs="Arial"/>
          <w:spacing w:val="-1"/>
          <w:sz w:val="22"/>
          <w:szCs w:val="22"/>
        </w:rPr>
        <w:t>C</w:t>
      </w:r>
      <w:r w:rsidR="00814325">
        <w:rPr>
          <w:rFonts w:ascii="Arial" w:eastAsia="Arial" w:hAnsi="Arial" w:cs="Arial"/>
          <w:sz w:val="22"/>
          <w:szCs w:val="22"/>
        </w:rPr>
        <w:t>us</w:t>
      </w:r>
      <w:r w:rsidR="00814325">
        <w:rPr>
          <w:rFonts w:ascii="Arial" w:eastAsia="Arial" w:hAnsi="Arial" w:cs="Arial"/>
          <w:spacing w:val="1"/>
          <w:sz w:val="22"/>
          <w:szCs w:val="22"/>
        </w:rPr>
        <w:t>t</w:t>
      </w:r>
      <w:r w:rsidR="00814325">
        <w:rPr>
          <w:rFonts w:ascii="Arial" w:eastAsia="Arial" w:hAnsi="Arial" w:cs="Arial"/>
          <w:sz w:val="22"/>
          <w:szCs w:val="22"/>
        </w:rPr>
        <w:t>o</w:t>
      </w:r>
      <w:r w:rsidR="00814325">
        <w:rPr>
          <w:rFonts w:ascii="Arial" w:eastAsia="Arial" w:hAnsi="Arial" w:cs="Arial"/>
          <w:spacing w:val="1"/>
          <w:sz w:val="22"/>
          <w:szCs w:val="22"/>
        </w:rPr>
        <w:t>m</w:t>
      </w:r>
      <w:r w:rsidR="00814325">
        <w:rPr>
          <w:rFonts w:ascii="Arial" w:eastAsia="Arial" w:hAnsi="Arial" w:cs="Arial"/>
          <w:spacing w:val="-3"/>
          <w:sz w:val="22"/>
          <w:szCs w:val="22"/>
        </w:rPr>
        <w:t>e</w:t>
      </w:r>
      <w:r w:rsidR="00814325">
        <w:rPr>
          <w:rFonts w:ascii="Arial" w:eastAsia="Arial" w:hAnsi="Arial" w:cs="Arial"/>
          <w:sz w:val="22"/>
          <w:szCs w:val="22"/>
        </w:rPr>
        <w:t>r</w:t>
      </w:r>
      <w:r w:rsidR="0081432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z w:val="22"/>
          <w:szCs w:val="22"/>
        </w:rPr>
        <w:t>ap</w:t>
      </w:r>
      <w:r w:rsidR="00814325">
        <w:rPr>
          <w:rFonts w:ascii="Arial" w:eastAsia="Arial" w:hAnsi="Arial" w:cs="Arial"/>
          <w:spacing w:val="-3"/>
          <w:sz w:val="22"/>
          <w:szCs w:val="22"/>
        </w:rPr>
        <w:t>p</w:t>
      </w:r>
      <w:r w:rsidR="00814325">
        <w:rPr>
          <w:rFonts w:ascii="Arial" w:eastAsia="Arial" w:hAnsi="Arial" w:cs="Arial"/>
          <w:spacing w:val="1"/>
          <w:sz w:val="22"/>
          <w:szCs w:val="22"/>
        </w:rPr>
        <w:t>r</w:t>
      </w:r>
      <w:r w:rsidR="00814325">
        <w:rPr>
          <w:rFonts w:ascii="Arial" w:eastAsia="Arial" w:hAnsi="Arial" w:cs="Arial"/>
          <w:sz w:val="22"/>
          <w:szCs w:val="22"/>
        </w:rPr>
        <w:t>o</w:t>
      </w:r>
      <w:r w:rsidR="00814325">
        <w:rPr>
          <w:rFonts w:ascii="Arial" w:eastAsia="Arial" w:hAnsi="Arial" w:cs="Arial"/>
          <w:spacing w:val="-2"/>
          <w:sz w:val="22"/>
          <w:szCs w:val="22"/>
        </w:rPr>
        <w:t>v</w:t>
      </w:r>
      <w:r w:rsidR="00814325">
        <w:rPr>
          <w:rFonts w:ascii="Arial" w:eastAsia="Arial" w:hAnsi="Arial" w:cs="Arial"/>
          <w:sz w:val="22"/>
          <w:szCs w:val="22"/>
        </w:rPr>
        <w:t xml:space="preserve">al </w:t>
      </w:r>
      <w:r w:rsidR="00814325">
        <w:rPr>
          <w:rFonts w:ascii="Arial" w:eastAsia="Arial" w:hAnsi="Arial" w:cs="Arial"/>
          <w:spacing w:val="1"/>
          <w:sz w:val="22"/>
          <w:szCs w:val="22"/>
        </w:rPr>
        <w:t>r</w:t>
      </w:r>
      <w:r w:rsidR="00814325">
        <w:rPr>
          <w:rFonts w:ascii="Arial" w:eastAsia="Arial" w:hAnsi="Arial" w:cs="Arial"/>
          <w:spacing w:val="-3"/>
          <w:sz w:val="22"/>
          <w:szCs w:val="22"/>
        </w:rPr>
        <w:t>e</w:t>
      </w:r>
      <w:r w:rsidR="00814325">
        <w:rPr>
          <w:rFonts w:ascii="Arial" w:eastAsia="Arial" w:hAnsi="Arial" w:cs="Arial"/>
          <w:spacing w:val="2"/>
          <w:sz w:val="22"/>
          <w:szCs w:val="22"/>
        </w:rPr>
        <w:t>q</w:t>
      </w:r>
      <w:r w:rsidR="00814325">
        <w:rPr>
          <w:rFonts w:ascii="Arial" w:eastAsia="Arial" w:hAnsi="Arial" w:cs="Arial"/>
          <w:sz w:val="22"/>
          <w:szCs w:val="22"/>
        </w:rPr>
        <w:t>u</w:t>
      </w:r>
      <w:r w:rsidR="00814325">
        <w:rPr>
          <w:rFonts w:ascii="Arial" w:eastAsia="Arial" w:hAnsi="Arial" w:cs="Arial"/>
          <w:spacing w:val="-1"/>
          <w:sz w:val="22"/>
          <w:szCs w:val="22"/>
        </w:rPr>
        <w:t>i</w:t>
      </w:r>
      <w:r w:rsidR="00814325">
        <w:rPr>
          <w:rFonts w:ascii="Arial" w:eastAsia="Arial" w:hAnsi="Arial" w:cs="Arial"/>
          <w:spacing w:val="1"/>
          <w:sz w:val="22"/>
          <w:szCs w:val="22"/>
        </w:rPr>
        <w:t>r</w:t>
      </w:r>
      <w:r w:rsidR="00814325">
        <w:rPr>
          <w:rFonts w:ascii="Arial" w:eastAsia="Arial" w:hAnsi="Arial" w:cs="Arial"/>
          <w:sz w:val="22"/>
          <w:szCs w:val="22"/>
        </w:rPr>
        <w:t xml:space="preserve">ed?     </w:t>
      </w:r>
      <w:r w:rsidR="0081432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-1"/>
          <w:sz w:val="22"/>
          <w:szCs w:val="22"/>
        </w:rPr>
        <w:t>Y</w:t>
      </w:r>
      <w:r w:rsidR="00814325">
        <w:rPr>
          <w:rFonts w:ascii="Arial" w:eastAsia="Arial" w:hAnsi="Arial" w:cs="Arial"/>
          <w:sz w:val="22"/>
          <w:szCs w:val="22"/>
        </w:rPr>
        <w:t xml:space="preserve">es       </w:t>
      </w:r>
      <w:r w:rsidR="0081432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814325">
        <w:rPr>
          <w:rFonts w:ascii="Arial" w:eastAsia="Arial" w:hAnsi="Arial" w:cs="Arial"/>
          <w:spacing w:val="-1"/>
          <w:sz w:val="22"/>
          <w:szCs w:val="22"/>
        </w:rPr>
        <w:t>No</w:t>
      </w:r>
    </w:p>
    <w:p w14:paraId="5F03BD2C" w14:textId="77777777" w:rsidR="00501437" w:rsidRDefault="00501437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780"/>
        <w:gridCol w:w="2983"/>
      </w:tblGrid>
      <w:tr w:rsidR="00501437" w14:paraId="1F1549D5" w14:textId="77777777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1D99" w14:textId="77777777" w:rsidR="00501437" w:rsidRDefault="00814325">
            <w:pPr>
              <w:spacing w:before="68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3D8A" w14:textId="4703DD63" w:rsidR="00501437" w:rsidRDefault="00E95F6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softHyphen/>
            </w:r>
          </w:p>
        </w:tc>
        <w:tc>
          <w:tcPr>
            <w:tcW w:w="2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6B17E" w14:textId="77777777" w:rsidR="00501437" w:rsidRDefault="00501437">
            <w:pPr>
              <w:spacing w:line="200" w:lineRule="exact"/>
            </w:pPr>
          </w:p>
          <w:p w14:paraId="70843139" w14:textId="77777777" w:rsidR="00501437" w:rsidRDefault="00501437">
            <w:pPr>
              <w:spacing w:before="10" w:line="240" w:lineRule="exact"/>
              <w:rPr>
                <w:sz w:val="24"/>
                <w:szCs w:val="24"/>
              </w:rPr>
            </w:pPr>
          </w:p>
          <w:p w14:paraId="1A613AB1" w14:textId="734018F7" w:rsidR="00501437" w:rsidRDefault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501437" w14:paraId="6A3E5D91" w14:textId="77777777">
        <w:trPr>
          <w:trHeight w:hRule="exact" w:val="38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2655" w14:textId="77777777" w:rsidR="00501437" w:rsidRDefault="00814325">
            <w:pPr>
              <w:spacing w:before="56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35F7" w14:textId="27F211F2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72D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Global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2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100938" w14:textId="77777777" w:rsidR="00501437" w:rsidRDefault="00501437"/>
        </w:tc>
      </w:tr>
      <w:tr w:rsidR="00501437" w14:paraId="6A21DDC7" w14:textId="77777777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74AA" w14:textId="77777777" w:rsidR="00501437" w:rsidRDefault="00814325">
            <w:pPr>
              <w:spacing w:before="56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9AA9" w14:textId="77777777" w:rsidR="00501437" w:rsidRDefault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3DCF" w14:textId="77777777" w:rsidR="00501437" w:rsidRDefault="00501437"/>
        </w:tc>
      </w:tr>
      <w:tr w:rsidR="00F72DFE" w14:paraId="421FAF45" w14:textId="77777777" w:rsidTr="00814325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3517" w14:textId="49E9565D" w:rsidR="00F72DFE" w:rsidRDefault="00F72DFE" w:rsidP="00814325">
            <w:pPr>
              <w:spacing w:before="68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Sr Director, Global HW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9CC8" w14:textId="2A39E9CD" w:rsidR="00F72DFE" w:rsidRDefault="00F72DFE" w:rsidP="00814325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Terry Pruett</w:t>
            </w:r>
          </w:p>
        </w:tc>
        <w:tc>
          <w:tcPr>
            <w:tcW w:w="2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D6DF0" w14:textId="77777777" w:rsidR="00F72DFE" w:rsidRDefault="00F72DFE" w:rsidP="00814325">
            <w:pPr>
              <w:spacing w:line="200" w:lineRule="exact"/>
            </w:pPr>
          </w:p>
          <w:p w14:paraId="50CF5C64" w14:textId="77777777" w:rsidR="00F72DFE" w:rsidRDefault="00F72DFE" w:rsidP="00814325">
            <w:pPr>
              <w:spacing w:before="10" w:line="240" w:lineRule="exact"/>
              <w:rPr>
                <w:sz w:val="24"/>
                <w:szCs w:val="24"/>
              </w:rPr>
            </w:pPr>
          </w:p>
          <w:p w14:paraId="3E1837C1" w14:textId="77777777" w:rsidR="00F72DFE" w:rsidRDefault="00F72DFE" w:rsidP="0081432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</w:p>
        </w:tc>
      </w:tr>
      <w:tr w:rsidR="00F72DFE" w14:paraId="3F1C76D1" w14:textId="77777777" w:rsidTr="00814325">
        <w:trPr>
          <w:trHeight w:hRule="exact" w:val="38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C0D5" w14:textId="77777777" w:rsidR="00F72DFE" w:rsidRDefault="00F72DFE" w:rsidP="00814325">
            <w:pPr>
              <w:spacing w:before="56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9241" w14:textId="33350241" w:rsidR="00F72DFE" w:rsidRDefault="00F72DFE" w:rsidP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Sr. Director, Global HW Development</w:t>
            </w:r>
          </w:p>
        </w:tc>
        <w:tc>
          <w:tcPr>
            <w:tcW w:w="2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CB083" w14:textId="77777777" w:rsidR="00F72DFE" w:rsidRDefault="00F72DFE" w:rsidP="00814325"/>
        </w:tc>
      </w:tr>
      <w:tr w:rsidR="00F72DFE" w14:paraId="7A012596" w14:textId="77777777" w:rsidTr="00814325">
        <w:trPr>
          <w:trHeight w:hRule="exact" w:val="39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18FA" w14:textId="77777777" w:rsidR="00F72DFE" w:rsidRDefault="00F72DFE" w:rsidP="00814325">
            <w:pPr>
              <w:spacing w:before="56"/>
              <w:ind w:left="9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ne: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FBA0" w14:textId="77777777" w:rsidR="00F72DFE" w:rsidRDefault="00F72DFE" w:rsidP="0081432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ne</w:t>
            </w:r>
          </w:p>
        </w:tc>
        <w:tc>
          <w:tcPr>
            <w:tcW w:w="2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E391" w14:textId="77777777" w:rsidR="00F72DFE" w:rsidRDefault="00F72DFE" w:rsidP="00814325"/>
        </w:tc>
      </w:tr>
    </w:tbl>
    <w:p w14:paraId="190BEBB2" w14:textId="77777777" w:rsidR="00F72DFE" w:rsidRDefault="00F72DFE" w:rsidP="00F72DFE"/>
    <w:p w14:paraId="3046023F" w14:textId="77777777" w:rsidR="00814325" w:rsidRDefault="00814325"/>
    <w:sectPr w:rsidR="00814325">
      <w:pgSz w:w="12240" w:h="15840"/>
      <w:pgMar w:top="1940" w:right="1200" w:bottom="280" w:left="1200" w:header="106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B2D3" w14:textId="77777777" w:rsidR="00231496" w:rsidRDefault="00231496">
      <w:r>
        <w:separator/>
      </w:r>
    </w:p>
  </w:endnote>
  <w:endnote w:type="continuationSeparator" w:id="0">
    <w:p w14:paraId="6A5787B2" w14:textId="77777777" w:rsidR="00231496" w:rsidRDefault="002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911B" w14:textId="77777777" w:rsidR="00814325" w:rsidRDefault="00231496">
    <w:pPr>
      <w:spacing w:line="200" w:lineRule="exact"/>
    </w:pPr>
    <w:r>
      <w:pict w14:anchorId="1CF8D5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9.35pt;width:111.95pt;height:10.05pt;z-index:-251658752;mso-position-horizontal-relative:page;mso-position-vertical-relative:page" filled="f" stroked="f">
          <v:textbox inset="0,0,0,0">
            <w:txbxContent>
              <w:p w14:paraId="715613AD" w14:textId="77777777" w:rsidR="00814325" w:rsidRDefault="00814325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999999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999999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99999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999999"/>
                    <w:spacing w:val="-1"/>
                    <w:sz w:val="16"/>
                    <w:szCs w:val="16"/>
                  </w:rPr>
                  <w:t>8001199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999999"/>
                    <w:spacing w:val="-1"/>
                    <w:sz w:val="16"/>
                    <w:szCs w:val="16"/>
                  </w:rPr>
                  <w:t>00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999999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99999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 xml:space="preserve">v </w:t>
                </w:r>
                <w:r>
                  <w:rPr>
                    <w:rFonts w:ascii="Arial" w:eastAsia="Arial" w:hAnsi="Arial" w:cs="Arial"/>
                    <w:color w:val="999999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99999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1186E8F">
        <v:shape id="_x0000_s2049" type="#_x0000_t202" style="position:absolute;margin-left:496.5pt;margin-top:739.35pt;width:43.05pt;height:10.05pt;z-index:-251657728;mso-position-horizontal-relative:page;mso-position-vertical-relative:page" filled="f" stroked="f">
          <v:textbox inset="0,0,0,0">
            <w:txbxContent>
              <w:p w14:paraId="734ABBEB" w14:textId="77777777" w:rsidR="00814325" w:rsidRDefault="00814325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6733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2C44" w14:textId="77777777" w:rsidR="00231496" w:rsidRDefault="00231496">
      <w:r>
        <w:separator/>
      </w:r>
    </w:p>
  </w:footnote>
  <w:footnote w:type="continuationSeparator" w:id="0">
    <w:p w14:paraId="42CF6DAF" w14:textId="77777777" w:rsidR="00231496" w:rsidRDefault="0023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37B6" w14:textId="77777777" w:rsidR="00814325" w:rsidRDefault="00231496">
    <w:pPr>
      <w:spacing w:line="200" w:lineRule="exact"/>
    </w:pPr>
    <w:bookmarkStart w:id="0" w:name="_GoBack"/>
    <w:bookmarkEnd w:id="0"/>
    <w:r>
      <w:pict w14:anchorId="45A31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in;margin-top:53.4pt;width:208.45pt;height:44.3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3DFD"/>
    <w:multiLevelType w:val="multilevel"/>
    <w:tmpl w:val="CBA880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37"/>
    <w:rsid w:val="00115B85"/>
    <w:rsid w:val="001E5A19"/>
    <w:rsid w:val="00223697"/>
    <w:rsid w:val="00231496"/>
    <w:rsid w:val="00267332"/>
    <w:rsid w:val="002D71A8"/>
    <w:rsid w:val="003D5D36"/>
    <w:rsid w:val="00501437"/>
    <w:rsid w:val="00814325"/>
    <w:rsid w:val="00924DAB"/>
    <w:rsid w:val="009736DF"/>
    <w:rsid w:val="00B60C38"/>
    <w:rsid w:val="00CB15DA"/>
    <w:rsid w:val="00E95F60"/>
    <w:rsid w:val="00F72DFE"/>
    <w:rsid w:val="00FB2A11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642DF4"/>
  <w15:docId w15:val="{36698ECC-F287-4C27-9433-FAFCAD8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ientechnology.com/products/antennas/alr-a0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Schauer</dc:creator>
  <cp:lastModifiedBy>Nathan Lord</cp:lastModifiedBy>
  <cp:revision>2</cp:revision>
  <cp:lastPrinted>2018-05-30T18:35:00Z</cp:lastPrinted>
  <dcterms:created xsi:type="dcterms:W3CDTF">2018-07-13T20:30:00Z</dcterms:created>
  <dcterms:modified xsi:type="dcterms:W3CDTF">2018-07-13T20:30:00Z</dcterms:modified>
</cp:coreProperties>
</file>